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4D1" w:rsidRPr="00975879" w:rsidRDefault="00F87C52" w:rsidP="00ED324A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3pt;margin-top:.75pt;width:135pt;height:60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XVKA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">
            <v:textbox>
              <w:txbxContent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Esente dall’imposta di bollo</w:t>
                  </w:r>
                </w:p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ai sensi dell’art. 37 del Testo</w:t>
                  </w:r>
                </w:p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unico delle disposizioni</w:t>
                  </w:r>
                </w:p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legislative e regolamentari in</w:t>
                  </w:r>
                </w:p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materia di documentazione</w:t>
                  </w:r>
                </w:p>
                <w:p w:rsidR="007C34D1" w:rsidRDefault="007C34D1" w:rsidP="00ED324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amministrativa</w:t>
                  </w:r>
                </w:p>
                <w:p w:rsidR="007C34D1" w:rsidRPr="00D65C8F" w:rsidRDefault="007C34D1" w:rsidP="00ED324A"/>
              </w:txbxContent>
            </v:textbox>
          </v:shape>
        </w:pic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975879">
        <w:rPr>
          <w:b/>
          <w:bCs/>
          <w:sz w:val="28"/>
          <w:szCs w:val="28"/>
          <w:lang w:eastAsia="it-IT"/>
        </w:rPr>
        <w:t>DICHIARAZIONE SOSTITUTIVA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sz w:val="22"/>
          <w:szCs w:val="28"/>
          <w:lang w:eastAsia="it-IT"/>
        </w:rPr>
      </w:pPr>
      <w:r w:rsidRPr="00975879">
        <w:rPr>
          <w:sz w:val="22"/>
          <w:szCs w:val="28"/>
          <w:lang w:eastAsia="it-IT"/>
        </w:rPr>
        <w:t>(resa ai sensi dell’art. 46 Testo unico delle disposizioni legislative e regolamentari in materia di documentazione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sz w:val="22"/>
          <w:szCs w:val="28"/>
          <w:lang w:eastAsia="it-IT"/>
        </w:rPr>
      </w:pPr>
      <w:r w:rsidRPr="00975879">
        <w:rPr>
          <w:sz w:val="22"/>
          <w:szCs w:val="28"/>
          <w:lang w:eastAsia="it-IT"/>
        </w:rPr>
        <w:t>amministrativa n. 445/2000)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it-IT"/>
        </w:rPr>
      </w:pPr>
    </w:p>
    <w:p w:rsidR="007C34D1" w:rsidRPr="00975879" w:rsidRDefault="007C34D1" w:rsidP="00975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>Il/la sottoscritto/a ___________________________________________________________</w:t>
      </w:r>
    </w:p>
    <w:p w:rsidR="007C34D1" w:rsidRPr="00975879" w:rsidRDefault="007C34D1" w:rsidP="00975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>nato/a a ____________________________________________ il _____________________</w:t>
      </w:r>
    </w:p>
    <w:p w:rsidR="007C34D1" w:rsidRPr="00975879" w:rsidRDefault="007C34D1" w:rsidP="00975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>residente in ____________________ Via _____________________________ n. _________</w:t>
      </w:r>
    </w:p>
    <w:p w:rsidR="007C34D1" w:rsidRPr="00975879" w:rsidRDefault="007C34D1" w:rsidP="0097587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>tel. ___________________________ e-mail ______________________________________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>consapevole</w:t>
      </w:r>
      <w:r w:rsidRPr="00975879">
        <w:rPr>
          <w:bCs/>
          <w:sz w:val="28"/>
          <w:szCs w:val="28"/>
          <w:lang w:eastAsia="it-IT"/>
        </w:rPr>
        <w:t xml:space="preserve"> che, in caso di dichiarazioni mendaci e falsità negli atti, si applicheranno le sanzioni penali di cui all’art. 76 del vigente Testo unico delle disposizioni legislative e regolamentari in materia di documentazione amministrativa e decadrà dai benefici eventualmente conseguenti al provvedimento emanato sulla base della dichiarazione non veritiera,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it-IT"/>
        </w:rPr>
      </w:pP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  <w:r w:rsidRPr="00975879">
        <w:rPr>
          <w:b/>
          <w:bCs/>
          <w:sz w:val="28"/>
          <w:szCs w:val="28"/>
          <w:lang w:eastAsia="it-IT"/>
        </w:rPr>
        <w:t>D I C H I A R A</w:t>
      </w:r>
    </w:p>
    <w:p w:rsidR="007C34D1" w:rsidRPr="00975879" w:rsidRDefault="007C34D1" w:rsidP="00ED324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it-IT"/>
        </w:rPr>
      </w:pPr>
    </w:p>
    <w:p w:rsidR="007C34D1" w:rsidRDefault="007C34D1" w:rsidP="00ED32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 xml:space="preserve">di essere il legale rappresentante </w:t>
      </w:r>
      <w:r>
        <w:rPr>
          <w:sz w:val="28"/>
          <w:szCs w:val="28"/>
          <w:lang w:eastAsia="it-IT"/>
        </w:rPr>
        <w:t>di Agesci – Gruppo/Zona _____________________ ______________</w:t>
      </w:r>
      <w:r w:rsidRPr="00975879">
        <w:rPr>
          <w:sz w:val="28"/>
          <w:szCs w:val="28"/>
          <w:lang w:eastAsia="it-IT"/>
        </w:rPr>
        <w:t>_________</w:t>
      </w:r>
      <w:r>
        <w:rPr>
          <w:sz w:val="28"/>
          <w:szCs w:val="28"/>
          <w:lang w:eastAsia="it-IT"/>
        </w:rPr>
        <w:t xml:space="preserve">, con sede in </w:t>
      </w:r>
      <w:r w:rsidRPr="00975879">
        <w:rPr>
          <w:sz w:val="28"/>
          <w:szCs w:val="28"/>
          <w:lang w:eastAsia="it-IT"/>
        </w:rPr>
        <w:t>_______________</w:t>
      </w:r>
      <w:r>
        <w:rPr>
          <w:sz w:val="28"/>
          <w:szCs w:val="28"/>
          <w:lang w:eastAsia="it-IT"/>
        </w:rPr>
        <w:t>____________________</w:t>
      </w:r>
      <w:r w:rsidRPr="00975879">
        <w:rPr>
          <w:sz w:val="28"/>
          <w:szCs w:val="28"/>
          <w:lang w:eastAsia="it-IT"/>
        </w:rPr>
        <w:t>, Via ___________</w:t>
      </w:r>
      <w:r>
        <w:rPr>
          <w:sz w:val="28"/>
          <w:szCs w:val="28"/>
          <w:lang w:eastAsia="it-IT"/>
        </w:rPr>
        <w:t>__________________</w:t>
      </w:r>
      <w:r w:rsidRPr="00975879">
        <w:rPr>
          <w:sz w:val="28"/>
          <w:szCs w:val="28"/>
          <w:lang w:eastAsia="it-IT"/>
        </w:rPr>
        <w:t xml:space="preserve"> n. ___</w:t>
      </w:r>
      <w:r>
        <w:rPr>
          <w:sz w:val="28"/>
          <w:szCs w:val="28"/>
          <w:lang w:eastAsia="it-IT"/>
        </w:rPr>
        <w:t xml:space="preserve">___, c.f. ______________________, </w:t>
      </w:r>
    </w:p>
    <w:p w:rsidR="007C34D1" w:rsidRDefault="007C34D1" w:rsidP="009F36DD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che lo Statuto associativo prevede, agli articoli 11 e 52, quanto segue:</w:t>
      </w:r>
    </w:p>
    <w:p w:rsidR="007C34D1" w:rsidRPr="009F36DD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“</w:t>
      </w:r>
      <w:r w:rsidRPr="009F36DD">
        <w:rPr>
          <w:sz w:val="28"/>
          <w:szCs w:val="28"/>
          <w:lang w:eastAsia="it-IT"/>
        </w:rPr>
        <w:t>Sul territorio nazionale l’Associazione si articola in quattro livelli</w:t>
      </w:r>
      <w:r>
        <w:rPr>
          <w:sz w:val="28"/>
          <w:szCs w:val="28"/>
          <w:lang w:eastAsia="it-IT"/>
        </w:rPr>
        <w:t xml:space="preserve"> </w:t>
      </w:r>
      <w:r w:rsidRPr="009F36DD">
        <w:rPr>
          <w:sz w:val="28"/>
          <w:szCs w:val="28"/>
          <w:lang w:eastAsia="it-IT"/>
        </w:rPr>
        <w:t>di presenza e coordinamento dell’unica realtà unitaria:</w:t>
      </w:r>
      <w:r>
        <w:rPr>
          <w:sz w:val="28"/>
          <w:szCs w:val="28"/>
          <w:lang w:eastAsia="it-IT"/>
        </w:rPr>
        <w:t xml:space="preserve"> </w:t>
      </w:r>
    </w:p>
    <w:p w:rsidR="007C34D1" w:rsidRPr="009F36DD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 w:rsidRPr="009F36DD">
        <w:rPr>
          <w:sz w:val="28"/>
          <w:szCs w:val="28"/>
          <w:lang w:eastAsia="it-IT"/>
        </w:rPr>
        <w:t>• livello di Gruppo</w:t>
      </w:r>
    </w:p>
    <w:p w:rsidR="007C34D1" w:rsidRPr="009F36DD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 w:rsidRPr="009F36DD">
        <w:rPr>
          <w:sz w:val="28"/>
          <w:szCs w:val="28"/>
          <w:lang w:eastAsia="it-IT"/>
        </w:rPr>
        <w:t>• livello di Zona</w:t>
      </w:r>
    </w:p>
    <w:p w:rsidR="007C34D1" w:rsidRPr="009F36DD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 w:rsidRPr="009F36DD">
        <w:rPr>
          <w:sz w:val="28"/>
          <w:szCs w:val="28"/>
          <w:lang w:eastAsia="it-IT"/>
        </w:rPr>
        <w:t>• livello regionale</w:t>
      </w:r>
    </w:p>
    <w:p w:rsidR="007C34D1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 w:rsidRPr="009F36DD">
        <w:rPr>
          <w:sz w:val="28"/>
          <w:szCs w:val="28"/>
          <w:lang w:eastAsia="it-IT"/>
        </w:rPr>
        <w:t>• livello nazionale</w:t>
      </w:r>
      <w:r>
        <w:rPr>
          <w:sz w:val="28"/>
          <w:szCs w:val="28"/>
          <w:lang w:eastAsia="it-IT"/>
        </w:rPr>
        <w:t>”</w:t>
      </w:r>
    </w:p>
    <w:p w:rsidR="007C34D1" w:rsidRDefault="007C34D1" w:rsidP="009F36DD">
      <w:pPr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“</w:t>
      </w:r>
      <w:r w:rsidRPr="009F36DD">
        <w:rPr>
          <w:sz w:val="28"/>
          <w:szCs w:val="28"/>
          <w:lang w:eastAsia="it-IT"/>
        </w:rPr>
        <w:t>Ciascun livello dell’Associazione (Gruppo, Zona, Regione, livello</w:t>
      </w:r>
      <w:r>
        <w:rPr>
          <w:sz w:val="28"/>
          <w:szCs w:val="28"/>
          <w:lang w:eastAsia="it-IT"/>
        </w:rPr>
        <w:t xml:space="preserve"> </w:t>
      </w:r>
      <w:r w:rsidRPr="009F36DD">
        <w:rPr>
          <w:sz w:val="28"/>
          <w:szCs w:val="28"/>
          <w:lang w:eastAsia="it-IT"/>
        </w:rPr>
        <w:t>nazionale) è responsabile della propria amministrazione e finanziariamente</w:t>
      </w:r>
      <w:r>
        <w:rPr>
          <w:sz w:val="28"/>
          <w:szCs w:val="28"/>
          <w:lang w:eastAsia="it-IT"/>
        </w:rPr>
        <w:t xml:space="preserve"> </w:t>
      </w:r>
      <w:r w:rsidRPr="009F36DD">
        <w:rPr>
          <w:sz w:val="28"/>
          <w:szCs w:val="28"/>
          <w:lang w:eastAsia="it-IT"/>
        </w:rPr>
        <w:t>autonomo</w:t>
      </w:r>
      <w:r>
        <w:rPr>
          <w:sz w:val="28"/>
          <w:szCs w:val="28"/>
          <w:lang w:eastAsia="it-IT"/>
        </w:rPr>
        <w:t>”</w:t>
      </w:r>
      <w:r w:rsidRPr="009F36DD">
        <w:rPr>
          <w:sz w:val="28"/>
          <w:szCs w:val="28"/>
          <w:lang w:eastAsia="it-IT"/>
        </w:rPr>
        <w:t>.</w:t>
      </w:r>
    </w:p>
    <w:p w:rsidR="007C34D1" w:rsidRDefault="007C34D1" w:rsidP="009F36DD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che il/la suddetto/a Gruppo/Zona è iscritto/a</w:t>
      </w:r>
      <w:r w:rsidRPr="00975879">
        <w:rPr>
          <w:sz w:val="28"/>
          <w:szCs w:val="28"/>
          <w:lang w:eastAsia="it-IT"/>
        </w:rPr>
        <w:t xml:space="preserve"> nel Registro </w:t>
      </w:r>
      <w:r>
        <w:rPr>
          <w:sz w:val="28"/>
          <w:szCs w:val="28"/>
          <w:lang w:eastAsia="it-IT"/>
        </w:rPr>
        <w:t>Regionale</w:t>
      </w:r>
      <w:r w:rsidRPr="00975879">
        <w:rPr>
          <w:sz w:val="28"/>
          <w:szCs w:val="28"/>
          <w:lang w:eastAsia="it-IT"/>
        </w:rPr>
        <w:t xml:space="preserve"> delle Associazioni di Promozione Sociale con il numero _______________</w:t>
      </w:r>
      <w:r>
        <w:rPr>
          <w:sz w:val="28"/>
          <w:szCs w:val="28"/>
          <w:lang w:eastAsia="it-IT"/>
        </w:rPr>
        <w:t>;</w:t>
      </w:r>
    </w:p>
    <w:p w:rsidR="007C34D1" w:rsidRPr="00975879" w:rsidRDefault="007C34D1" w:rsidP="00ED324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it-IT"/>
        </w:rPr>
      </w:pPr>
      <w:r w:rsidRPr="00975879">
        <w:rPr>
          <w:sz w:val="28"/>
          <w:szCs w:val="28"/>
          <w:lang w:eastAsia="it-IT"/>
        </w:rPr>
        <w:t xml:space="preserve">che </w:t>
      </w:r>
      <w:r>
        <w:rPr>
          <w:sz w:val="28"/>
          <w:szCs w:val="28"/>
          <w:lang w:eastAsia="it-IT"/>
        </w:rPr>
        <w:t xml:space="preserve">pertanto esso/a </w:t>
      </w:r>
      <w:r w:rsidRPr="00975879">
        <w:rPr>
          <w:sz w:val="28"/>
          <w:szCs w:val="28"/>
          <w:lang w:eastAsia="it-IT"/>
        </w:rPr>
        <w:t>è qualificat</w:t>
      </w:r>
      <w:r>
        <w:rPr>
          <w:sz w:val="28"/>
          <w:szCs w:val="28"/>
          <w:lang w:eastAsia="it-IT"/>
        </w:rPr>
        <w:t>o/</w:t>
      </w:r>
      <w:r w:rsidRPr="00975879">
        <w:rPr>
          <w:sz w:val="28"/>
          <w:szCs w:val="28"/>
          <w:lang w:eastAsia="it-IT"/>
        </w:rPr>
        <w:t>a come Ente del Terzo Settore ai sensi dell’art.</w:t>
      </w:r>
      <w:r>
        <w:rPr>
          <w:sz w:val="28"/>
          <w:szCs w:val="28"/>
          <w:lang w:eastAsia="it-IT"/>
        </w:rPr>
        <w:t xml:space="preserve"> </w:t>
      </w:r>
      <w:r w:rsidRPr="00975879">
        <w:rPr>
          <w:sz w:val="28"/>
          <w:szCs w:val="28"/>
          <w:lang w:eastAsia="it-IT"/>
        </w:rPr>
        <w:t>4, co</w:t>
      </w:r>
      <w:r>
        <w:rPr>
          <w:sz w:val="28"/>
          <w:szCs w:val="28"/>
          <w:lang w:eastAsia="it-IT"/>
        </w:rPr>
        <w:t>mma</w:t>
      </w:r>
      <w:r w:rsidRPr="00975879">
        <w:rPr>
          <w:sz w:val="28"/>
          <w:szCs w:val="28"/>
          <w:lang w:eastAsia="it-IT"/>
        </w:rPr>
        <w:t xml:space="preserve"> 1 del D.Lgs. 117/201</w:t>
      </w:r>
      <w:r w:rsidR="00C44B6A">
        <w:rPr>
          <w:sz w:val="28"/>
          <w:szCs w:val="28"/>
          <w:lang w:eastAsia="it-IT"/>
        </w:rPr>
        <w:t>7</w:t>
      </w:r>
      <w:r>
        <w:rPr>
          <w:sz w:val="28"/>
          <w:szCs w:val="28"/>
          <w:lang w:eastAsia="it-IT"/>
        </w:rPr>
        <w:t xml:space="preserve"> e pertanto è esente dall’imposta</w:t>
      </w:r>
      <w:r w:rsidRPr="00975879">
        <w:rPr>
          <w:sz w:val="28"/>
          <w:szCs w:val="28"/>
          <w:lang w:eastAsia="it-IT"/>
        </w:rPr>
        <w:t xml:space="preserve"> di bollo ai sensi dell’art. 82, co</w:t>
      </w:r>
      <w:r>
        <w:rPr>
          <w:sz w:val="28"/>
          <w:szCs w:val="28"/>
          <w:lang w:eastAsia="it-IT"/>
        </w:rPr>
        <w:t>mma</w:t>
      </w:r>
      <w:r w:rsidRPr="00975879">
        <w:rPr>
          <w:sz w:val="28"/>
          <w:szCs w:val="28"/>
          <w:lang w:eastAsia="it-IT"/>
        </w:rPr>
        <w:t xml:space="preserve"> 5 del D.Lgs. n. 117/201</w:t>
      </w:r>
      <w:r w:rsidR="00C44B6A">
        <w:rPr>
          <w:sz w:val="28"/>
          <w:szCs w:val="28"/>
          <w:lang w:eastAsia="it-IT"/>
        </w:rPr>
        <w:t>7</w:t>
      </w:r>
      <w:bookmarkStart w:id="0" w:name="_GoBack"/>
      <w:bookmarkEnd w:id="0"/>
      <w:r w:rsidRPr="00975879">
        <w:rPr>
          <w:sz w:val="28"/>
          <w:szCs w:val="28"/>
          <w:lang w:eastAsia="it-IT"/>
        </w:rPr>
        <w:t xml:space="preserve"> e successive modificazioni ed integrazioni.</w:t>
      </w:r>
    </w:p>
    <w:p w:rsidR="007C34D1" w:rsidRPr="00975879" w:rsidRDefault="007C34D1" w:rsidP="00ED324A">
      <w:pPr>
        <w:jc w:val="both"/>
        <w:rPr>
          <w:sz w:val="28"/>
          <w:szCs w:val="28"/>
        </w:rPr>
      </w:pPr>
    </w:p>
    <w:p w:rsidR="007C34D1" w:rsidRPr="00975879" w:rsidRDefault="007C34D1" w:rsidP="00975879">
      <w:pPr>
        <w:ind w:left="6237"/>
        <w:jc w:val="center"/>
        <w:rPr>
          <w:sz w:val="28"/>
          <w:szCs w:val="28"/>
        </w:rPr>
      </w:pPr>
      <w:r w:rsidRPr="00975879">
        <w:rPr>
          <w:sz w:val="28"/>
          <w:szCs w:val="28"/>
        </w:rPr>
        <w:t>In fede</w:t>
      </w:r>
    </w:p>
    <w:p w:rsidR="007C34D1" w:rsidRPr="00975879" w:rsidRDefault="007C34D1" w:rsidP="00975879">
      <w:pPr>
        <w:ind w:left="6237"/>
        <w:jc w:val="center"/>
        <w:rPr>
          <w:sz w:val="28"/>
          <w:szCs w:val="28"/>
        </w:rPr>
      </w:pPr>
      <w:r w:rsidRPr="00975879">
        <w:rPr>
          <w:sz w:val="28"/>
          <w:szCs w:val="28"/>
        </w:rPr>
        <w:t>il Legale Rappresentante</w:t>
      </w:r>
    </w:p>
    <w:p w:rsidR="007C34D1" w:rsidRPr="00975879" w:rsidRDefault="007C34D1" w:rsidP="00975879">
      <w:pPr>
        <w:ind w:left="6237"/>
        <w:jc w:val="center"/>
        <w:rPr>
          <w:sz w:val="28"/>
          <w:szCs w:val="28"/>
        </w:rPr>
      </w:pPr>
    </w:p>
    <w:p w:rsidR="007C34D1" w:rsidRPr="00975879" w:rsidRDefault="007C34D1" w:rsidP="00975879">
      <w:pPr>
        <w:pBdr>
          <w:bottom w:val="single" w:sz="12" w:space="1" w:color="auto"/>
        </w:pBdr>
        <w:ind w:left="6237"/>
        <w:jc w:val="center"/>
        <w:rPr>
          <w:sz w:val="28"/>
          <w:szCs w:val="28"/>
        </w:rPr>
      </w:pPr>
    </w:p>
    <w:sectPr w:rsidR="007C34D1" w:rsidRPr="00975879" w:rsidSect="006B0F5B">
      <w:pgSz w:w="11906" w:h="16838"/>
      <w:pgMar w:top="851" w:right="737" w:bottom="1418" w:left="737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52" w:rsidRDefault="00F87C52">
      <w:r>
        <w:separator/>
      </w:r>
    </w:p>
  </w:endnote>
  <w:endnote w:type="continuationSeparator" w:id="0">
    <w:p w:rsidR="00F87C52" w:rsidRDefault="00F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52" w:rsidRDefault="00F87C52">
      <w:r>
        <w:separator/>
      </w:r>
    </w:p>
  </w:footnote>
  <w:footnote w:type="continuationSeparator" w:id="0">
    <w:p w:rsidR="00F87C52" w:rsidRDefault="00F8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5943B07"/>
    <w:multiLevelType w:val="hybridMultilevel"/>
    <w:tmpl w:val="04E2C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D73"/>
    <w:rsid w:val="00097A1F"/>
    <w:rsid w:val="001C23A7"/>
    <w:rsid w:val="00550CDA"/>
    <w:rsid w:val="005A1849"/>
    <w:rsid w:val="00656001"/>
    <w:rsid w:val="0067355F"/>
    <w:rsid w:val="006B0F5B"/>
    <w:rsid w:val="006C69F0"/>
    <w:rsid w:val="00704F6C"/>
    <w:rsid w:val="007C34D1"/>
    <w:rsid w:val="00975879"/>
    <w:rsid w:val="009F36DD"/>
    <w:rsid w:val="00A5004C"/>
    <w:rsid w:val="00A91B80"/>
    <w:rsid w:val="00AF16D7"/>
    <w:rsid w:val="00B57E59"/>
    <w:rsid w:val="00C44B6A"/>
    <w:rsid w:val="00C92A7A"/>
    <w:rsid w:val="00D636A1"/>
    <w:rsid w:val="00D65C8F"/>
    <w:rsid w:val="00E82D73"/>
    <w:rsid w:val="00ED324A"/>
    <w:rsid w:val="00F87C5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47F57"/>
  <w15:docId w15:val="{E17B40AA-F582-4882-9703-83CA2A40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6A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36A1"/>
    <w:pPr>
      <w:keepNext/>
      <w:numPr>
        <w:numId w:val="1"/>
      </w:numPr>
      <w:tabs>
        <w:tab w:val="left" w:pos="0"/>
      </w:tabs>
      <w:jc w:val="both"/>
      <w:outlineLvl w:val="0"/>
    </w:pPr>
    <w:rPr>
      <w:rFonts w:ascii="Tahoma" w:hAnsi="Tahoma" w:cs="Tahoma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36A1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Tahoma" w:hAnsi="Tahoma" w:cs="Tahoma"/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36A1"/>
    <w:pPr>
      <w:keepNext/>
      <w:numPr>
        <w:ilvl w:val="2"/>
        <w:numId w:val="1"/>
      </w:numPr>
      <w:tabs>
        <w:tab w:val="left" w:pos="0"/>
      </w:tabs>
      <w:ind w:left="5103"/>
      <w:jc w:val="center"/>
      <w:outlineLvl w:val="2"/>
    </w:pPr>
    <w:rPr>
      <w:i/>
      <w:iCs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36A1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bCs/>
      <w:i/>
      <w:iCs/>
      <w:sz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36A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36A1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636A1"/>
    <w:pPr>
      <w:keepNext/>
      <w:numPr>
        <w:ilvl w:val="6"/>
        <w:numId w:val="1"/>
      </w:numPr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636A1"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636A1"/>
    <w:pPr>
      <w:keepNext/>
      <w:numPr>
        <w:ilvl w:val="8"/>
        <w:numId w:val="1"/>
      </w:numPr>
      <w:jc w:val="righ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A5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3A5C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3A5CF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3A5CF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3A5CF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3A5CF6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3A5CF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3A5CF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3A5CF6"/>
    <w:rPr>
      <w:rFonts w:ascii="Cambria" w:eastAsia="Times New Roman" w:hAnsi="Cambria" w:cs="Times New Roman"/>
      <w:lang w:eastAsia="ar-SA"/>
    </w:rPr>
  </w:style>
  <w:style w:type="character" w:customStyle="1" w:styleId="Carpredefinitoparagrafo2">
    <w:name w:val="Car. predefinito paragrafo2"/>
    <w:uiPriority w:val="99"/>
    <w:rsid w:val="00D636A1"/>
  </w:style>
  <w:style w:type="character" w:customStyle="1" w:styleId="WW8Num4z0">
    <w:name w:val="WW8Num4z0"/>
    <w:uiPriority w:val="99"/>
    <w:rsid w:val="00D636A1"/>
    <w:rPr>
      <w:rFonts w:ascii="Wingdings" w:hAnsi="Wingdings"/>
    </w:rPr>
  </w:style>
  <w:style w:type="character" w:customStyle="1" w:styleId="WW8Num4z1">
    <w:name w:val="WW8Num4z1"/>
    <w:uiPriority w:val="99"/>
    <w:rsid w:val="00D636A1"/>
    <w:rPr>
      <w:rFonts w:ascii="Courier New" w:hAnsi="Courier New"/>
    </w:rPr>
  </w:style>
  <w:style w:type="character" w:customStyle="1" w:styleId="WW8Num4z3">
    <w:name w:val="WW8Num4z3"/>
    <w:uiPriority w:val="99"/>
    <w:rsid w:val="00D636A1"/>
    <w:rPr>
      <w:rFonts w:ascii="Symbol" w:hAnsi="Symbol"/>
    </w:rPr>
  </w:style>
  <w:style w:type="character" w:customStyle="1" w:styleId="WW8Num5z0">
    <w:name w:val="WW8Num5z0"/>
    <w:uiPriority w:val="99"/>
    <w:rsid w:val="00D636A1"/>
    <w:rPr>
      <w:rFonts w:ascii="Wingdings" w:hAnsi="Wingdings"/>
    </w:rPr>
  </w:style>
  <w:style w:type="character" w:customStyle="1" w:styleId="WW8Num5z1">
    <w:name w:val="WW8Num5z1"/>
    <w:uiPriority w:val="99"/>
    <w:rsid w:val="00D636A1"/>
    <w:rPr>
      <w:rFonts w:ascii="Courier New" w:hAnsi="Courier New"/>
    </w:rPr>
  </w:style>
  <w:style w:type="character" w:customStyle="1" w:styleId="WW8Num5z3">
    <w:name w:val="WW8Num5z3"/>
    <w:uiPriority w:val="99"/>
    <w:rsid w:val="00D636A1"/>
    <w:rPr>
      <w:rFonts w:ascii="Symbol" w:hAnsi="Symbol"/>
    </w:rPr>
  </w:style>
  <w:style w:type="character" w:customStyle="1" w:styleId="WW8Num6z0">
    <w:name w:val="WW8Num6z0"/>
    <w:uiPriority w:val="99"/>
    <w:rsid w:val="00D636A1"/>
    <w:rPr>
      <w:rFonts w:ascii="Times New Roman" w:hAnsi="Times New Roman"/>
    </w:rPr>
  </w:style>
  <w:style w:type="character" w:customStyle="1" w:styleId="WW8Num6z1">
    <w:name w:val="WW8Num6z1"/>
    <w:uiPriority w:val="99"/>
    <w:rsid w:val="00D636A1"/>
    <w:rPr>
      <w:rFonts w:ascii="Wingdings" w:hAnsi="Wingdings"/>
    </w:rPr>
  </w:style>
  <w:style w:type="character" w:customStyle="1" w:styleId="WW8Num6z2">
    <w:name w:val="WW8Num6z2"/>
    <w:uiPriority w:val="99"/>
    <w:rsid w:val="00D636A1"/>
    <w:rPr>
      <w:rFonts w:ascii="Wingdings" w:hAnsi="Wingdings"/>
    </w:rPr>
  </w:style>
  <w:style w:type="character" w:customStyle="1" w:styleId="WW8Num6z3">
    <w:name w:val="WW8Num6z3"/>
    <w:uiPriority w:val="99"/>
    <w:rsid w:val="00D636A1"/>
    <w:rPr>
      <w:rFonts w:ascii="Symbol" w:hAnsi="Symbol"/>
    </w:rPr>
  </w:style>
  <w:style w:type="character" w:customStyle="1" w:styleId="WW8Num7z0">
    <w:name w:val="WW8Num7z0"/>
    <w:uiPriority w:val="99"/>
    <w:rsid w:val="00D636A1"/>
    <w:rPr>
      <w:rFonts w:ascii="Wingdings" w:hAnsi="Wingdings"/>
    </w:rPr>
  </w:style>
  <w:style w:type="character" w:customStyle="1" w:styleId="WW8Num7z1">
    <w:name w:val="WW8Num7z1"/>
    <w:uiPriority w:val="99"/>
    <w:rsid w:val="00D636A1"/>
    <w:rPr>
      <w:rFonts w:ascii="Courier New" w:hAnsi="Courier New"/>
    </w:rPr>
  </w:style>
  <w:style w:type="character" w:customStyle="1" w:styleId="WW8Num7z3">
    <w:name w:val="WW8Num7z3"/>
    <w:uiPriority w:val="99"/>
    <w:rsid w:val="00D636A1"/>
    <w:rPr>
      <w:rFonts w:ascii="Symbol" w:hAnsi="Symbol"/>
    </w:rPr>
  </w:style>
  <w:style w:type="character" w:customStyle="1" w:styleId="WW8Num8z0">
    <w:name w:val="WW8Num8z0"/>
    <w:uiPriority w:val="99"/>
    <w:rsid w:val="00D636A1"/>
    <w:rPr>
      <w:rFonts w:ascii="Wingdings" w:hAnsi="Wingdings"/>
    </w:rPr>
  </w:style>
  <w:style w:type="character" w:customStyle="1" w:styleId="WW8Num8z1">
    <w:name w:val="WW8Num8z1"/>
    <w:uiPriority w:val="99"/>
    <w:rsid w:val="00D636A1"/>
    <w:rPr>
      <w:rFonts w:ascii="Courier New" w:hAnsi="Courier New"/>
    </w:rPr>
  </w:style>
  <w:style w:type="character" w:customStyle="1" w:styleId="WW8Num8z3">
    <w:name w:val="WW8Num8z3"/>
    <w:uiPriority w:val="99"/>
    <w:rsid w:val="00D636A1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636A1"/>
  </w:style>
  <w:style w:type="character" w:customStyle="1" w:styleId="Absatz-Standardschriftart">
    <w:name w:val="Absatz-Standardschriftart"/>
    <w:uiPriority w:val="99"/>
    <w:rsid w:val="00D636A1"/>
  </w:style>
  <w:style w:type="character" w:customStyle="1" w:styleId="WW8Num2z0">
    <w:name w:val="WW8Num2z0"/>
    <w:uiPriority w:val="99"/>
    <w:rsid w:val="00D636A1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D636A1"/>
  </w:style>
  <w:style w:type="character" w:customStyle="1" w:styleId="WW-Absatz-Standardschriftart1">
    <w:name w:val="WW-Absatz-Standardschriftart1"/>
    <w:uiPriority w:val="99"/>
    <w:rsid w:val="00D636A1"/>
  </w:style>
  <w:style w:type="character" w:customStyle="1" w:styleId="WW-Absatz-Standardschriftart11">
    <w:name w:val="WW-Absatz-Standardschriftart11"/>
    <w:uiPriority w:val="99"/>
    <w:rsid w:val="00D636A1"/>
  </w:style>
  <w:style w:type="character" w:customStyle="1" w:styleId="WW-Absatz-Standardschriftart111">
    <w:name w:val="WW-Absatz-Standardschriftart111"/>
    <w:uiPriority w:val="99"/>
    <w:rsid w:val="00D636A1"/>
  </w:style>
  <w:style w:type="character" w:customStyle="1" w:styleId="WW-Absatz-Standardschriftart1111">
    <w:name w:val="WW-Absatz-Standardschriftart1111"/>
    <w:uiPriority w:val="99"/>
    <w:rsid w:val="00D636A1"/>
  </w:style>
  <w:style w:type="character" w:customStyle="1" w:styleId="WW8Num1z0">
    <w:name w:val="WW8Num1z0"/>
    <w:uiPriority w:val="99"/>
    <w:rsid w:val="00D636A1"/>
    <w:rPr>
      <w:rFonts w:ascii="StarSymbol" w:hAnsi="StarSymbol"/>
      <w:sz w:val="18"/>
    </w:rPr>
  </w:style>
  <w:style w:type="character" w:customStyle="1" w:styleId="WW-Absatz-Standardschriftart11111">
    <w:name w:val="WW-Absatz-Standardschriftart11111"/>
    <w:uiPriority w:val="99"/>
    <w:rsid w:val="00D636A1"/>
  </w:style>
  <w:style w:type="character" w:customStyle="1" w:styleId="WW-WW8Num1z0">
    <w:name w:val="WW-WW8Num1z0"/>
    <w:uiPriority w:val="99"/>
    <w:rsid w:val="00D636A1"/>
    <w:rPr>
      <w:rFonts w:ascii="StarSymbol" w:hAnsi="StarSymbol"/>
      <w:sz w:val="18"/>
    </w:rPr>
  </w:style>
  <w:style w:type="character" w:customStyle="1" w:styleId="WW8Num2z1">
    <w:name w:val="WW8Num2z1"/>
    <w:uiPriority w:val="99"/>
    <w:rsid w:val="00D636A1"/>
    <w:rPr>
      <w:rFonts w:ascii="Courier New" w:hAnsi="Courier New"/>
    </w:rPr>
  </w:style>
  <w:style w:type="character" w:customStyle="1" w:styleId="WW8Num2z3">
    <w:name w:val="WW8Num2z3"/>
    <w:uiPriority w:val="99"/>
    <w:rsid w:val="00D636A1"/>
    <w:rPr>
      <w:rFonts w:ascii="Symbol" w:hAnsi="Symbol"/>
    </w:rPr>
  </w:style>
  <w:style w:type="character" w:customStyle="1" w:styleId="WW8Num3z0">
    <w:name w:val="WW8Num3z0"/>
    <w:uiPriority w:val="99"/>
    <w:rsid w:val="00D636A1"/>
    <w:rPr>
      <w:rFonts w:ascii="Wingdings" w:hAnsi="Wingdings"/>
    </w:rPr>
  </w:style>
  <w:style w:type="character" w:customStyle="1" w:styleId="WW8Num3z1">
    <w:name w:val="WW8Num3z1"/>
    <w:uiPriority w:val="99"/>
    <w:rsid w:val="00D636A1"/>
    <w:rPr>
      <w:rFonts w:ascii="Courier New" w:hAnsi="Courier New"/>
    </w:rPr>
  </w:style>
  <w:style w:type="character" w:customStyle="1" w:styleId="WW8Num3z3">
    <w:name w:val="WW8Num3z3"/>
    <w:uiPriority w:val="99"/>
    <w:rsid w:val="00D636A1"/>
    <w:rPr>
      <w:rFonts w:ascii="Symbol" w:hAnsi="Symbol"/>
    </w:rPr>
  </w:style>
  <w:style w:type="character" w:customStyle="1" w:styleId="WW8Num9z0">
    <w:name w:val="WW8Num9z0"/>
    <w:uiPriority w:val="99"/>
    <w:rsid w:val="00D636A1"/>
    <w:rPr>
      <w:rFonts w:ascii="Wingdings" w:hAnsi="Wingdings"/>
    </w:rPr>
  </w:style>
  <w:style w:type="character" w:customStyle="1" w:styleId="WW8Num9z1">
    <w:name w:val="WW8Num9z1"/>
    <w:uiPriority w:val="99"/>
    <w:rsid w:val="00D636A1"/>
    <w:rPr>
      <w:rFonts w:ascii="Courier New" w:hAnsi="Courier New"/>
    </w:rPr>
  </w:style>
  <w:style w:type="character" w:customStyle="1" w:styleId="WW8Num9z3">
    <w:name w:val="WW8Num9z3"/>
    <w:uiPriority w:val="99"/>
    <w:rsid w:val="00D636A1"/>
    <w:rPr>
      <w:rFonts w:ascii="Symbol" w:hAnsi="Symbol"/>
    </w:rPr>
  </w:style>
  <w:style w:type="character" w:customStyle="1" w:styleId="WW8Num10z0">
    <w:name w:val="WW8Num10z0"/>
    <w:uiPriority w:val="99"/>
    <w:rsid w:val="00D636A1"/>
    <w:rPr>
      <w:rFonts w:ascii="Wingdings" w:hAnsi="Wingdings"/>
    </w:rPr>
  </w:style>
  <w:style w:type="character" w:customStyle="1" w:styleId="WW8Num10z1">
    <w:name w:val="WW8Num10z1"/>
    <w:uiPriority w:val="99"/>
    <w:rsid w:val="00D636A1"/>
    <w:rPr>
      <w:rFonts w:ascii="Courier New" w:hAnsi="Courier New"/>
    </w:rPr>
  </w:style>
  <w:style w:type="character" w:customStyle="1" w:styleId="WW8Num10z3">
    <w:name w:val="WW8Num10z3"/>
    <w:uiPriority w:val="99"/>
    <w:rsid w:val="00D636A1"/>
    <w:rPr>
      <w:rFonts w:ascii="Symbol" w:hAnsi="Symbol"/>
    </w:rPr>
  </w:style>
  <w:style w:type="character" w:customStyle="1" w:styleId="WW-Caratterepredefinitoparagrafo">
    <w:name w:val="WW-Carattere predefinito paragrafo"/>
    <w:uiPriority w:val="99"/>
    <w:rsid w:val="00D636A1"/>
  </w:style>
  <w:style w:type="character" w:styleId="Collegamentoipertestuale">
    <w:name w:val="Hyperlink"/>
    <w:uiPriority w:val="99"/>
    <w:rsid w:val="00D636A1"/>
    <w:rPr>
      <w:rFonts w:cs="Times New Roman"/>
      <w:color w:val="0000FF"/>
      <w:u w:val="single"/>
    </w:rPr>
  </w:style>
  <w:style w:type="character" w:customStyle="1" w:styleId="WW-MacchinadascrivereHTML">
    <w:name w:val="WW-Macchina da scrivere HTML"/>
    <w:uiPriority w:val="99"/>
    <w:rsid w:val="00D636A1"/>
    <w:rPr>
      <w:rFonts w:ascii="Courier New" w:eastAsia="Times New Roman" w:hAnsi="Courier New" w:cs="Courier New"/>
      <w:sz w:val="20"/>
      <w:szCs w:val="20"/>
    </w:rPr>
  </w:style>
  <w:style w:type="character" w:styleId="Collegamentovisitato">
    <w:name w:val="FollowedHyperlink"/>
    <w:uiPriority w:val="99"/>
    <w:rsid w:val="00D636A1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D636A1"/>
  </w:style>
  <w:style w:type="character" w:customStyle="1" w:styleId="WW-Carpredefinitoparagrafo">
    <w:name w:val="WW-Car. predefinito paragrafo"/>
    <w:uiPriority w:val="99"/>
    <w:rsid w:val="00D636A1"/>
  </w:style>
  <w:style w:type="character" w:customStyle="1" w:styleId="testo1">
    <w:name w:val="testo1"/>
    <w:uiPriority w:val="99"/>
    <w:rsid w:val="00D636A1"/>
    <w:rPr>
      <w:rFonts w:ascii="Verdana" w:hAnsi="Verdana" w:cs="Verdana"/>
      <w:color w:val="000000"/>
      <w:sz w:val="15"/>
      <w:szCs w:val="15"/>
    </w:rPr>
  </w:style>
  <w:style w:type="character" w:customStyle="1" w:styleId="WW8Num5z2">
    <w:name w:val="WW8Num5z2"/>
    <w:uiPriority w:val="99"/>
    <w:rsid w:val="00D636A1"/>
    <w:rPr>
      <w:rFonts w:ascii="Wingdings" w:hAnsi="Wingdings"/>
    </w:rPr>
  </w:style>
  <w:style w:type="paragraph" w:customStyle="1" w:styleId="Intestazione2">
    <w:name w:val="Intestazione2"/>
    <w:basedOn w:val="Normale"/>
    <w:next w:val="Corpotesto"/>
    <w:uiPriority w:val="99"/>
    <w:rsid w:val="00D636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636A1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rsid w:val="003A5CF6"/>
    <w:rPr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D636A1"/>
  </w:style>
  <w:style w:type="paragraph" w:customStyle="1" w:styleId="Didascalia2">
    <w:name w:val="Didascalia2"/>
    <w:basedOn w:val="Normale"/>
    <w:uiPriority w:val="99"/>
    <w:rsid w:val="00D636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636A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D636A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uiPriority w:val="99"/>
    <w:rsid w:val="00D636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citura">
    <w:name w:val="Dicitura"/>
    <w:basedOn w:val="Normale"/>
    <w:uiPriority w:val="99"/>
    <w:rsid w:val="00D636A1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uiPriority w:val="99"/>
    <w:rsid w:val="00D636A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rsid w:val="003A5CF6"/>
    <w:rPr>
      <w:sz w:val="20"/>
      <w:szCs w:val="20"/>
      <w:lang w:eastAsia="ar-SA"/>
    </w:rPr>
  </w:style>
  <w:style w:type="paragraph" w:customStyle="1" w:styleId="WW-Intestazione">
    <w:name w:val="WW-Intestazione"/>
    <w:basedOn w:val="Normale"/>
    <w:next w:val="Corpotesto"/>
    <w:uiPriority w:val="99"/>
    <w:rsid w:val="00D636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">
    <w:name w:val="WW-Intestazione1"/>
    <w:basedOn w:val="Normale"/>
    <w:next w:val="Corpotesto"/>
    <w:uiPriority w:val="99"/>
    <w:rsid w:val="00D636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">
    <w:name w:val="WW-Intestazione11"/>
    <w:basedOn w:val="Normale"/>
    <w:next w:val="Corpotesto"/>
    <w:uiPriority w:val="99"/>
    <w:rsid w:val="00D636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D63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A5CF6"/>
    <w:rPr>
      <w:sz w:val="20"/>
      <w:szCs w:val="20"/>
      <w:lang w:eastAsia="ar-SA"/>
    </w:rPr>
  </w:style>
  <w:style w:type="paragraph" w:styleId="Indirizzodestinatario">
    <w:name w:val="envelope address"/>
    <w:basedOn w:val="Normale"/>
    <w:uiPriority w:val="99"/>
    <w:rsid w:val="00D636A1"/>
    <w:pPr>
      <w:ind w:left="2880"/>
    </w:pPr>
    <w:rPr>
      <w:rFonts w:ascii="Arial" w:hAnsi="Arial" w:cs="Arial"/>
      <w:sz w:val="24"/>
    </w:rPr>
  </w:style>
  <w:style w:type="paragraph" w:styleId="Indirizzomittente">
    <w:name w:val="envelope return"/>
    <w:basedOn w:val="Normale"/>
    <w:uiPriority w:val="99"/>
    <w:rsid w:val="00D636A1"/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D636A1"/>
    <w:pPr>
      <w:ind w:firstLine="360"/>
      <w:jc w:val="both"/>
    </w:pPr>
    <w:rPr>
      <w:rFonts w:ascii="Tahoma" w:hAnsi="Tahoma" w:cs="Tahoma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A5CF6"/>
    <w:rPr>
      <w:sz w:val="20"/>
      <w:szCs w:val="20"/>
      <w:lang w:eastAsia="ar-SA"/>
    </w:rPr>
  </w:style>
  <w:style w:type="paragraph" w:customStyle="1" w:styleId="WW-Rientrocorpodeltesto2">
    <w:name w:val="WW-Rientro corpo del testo 2"/>
    <w:basedOn w:val="Normale"/>
    <w:uiPriority w:val="99"/>
    <w:rsid w:val="00D636A1"/>
    <w:pPr>
      <w:ind w:firstLine="36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D636A1"/>
    <w:pPr>
      <w:ind w:firstLine="360"/>
      <w:jc w:val="both"/>
    </w:pPr>
    <w:rPr>
      <w:rFonts w:ascii="Tahoma" w:hAnsi="Tahoma" w:cs="Tahoma"/>
      <w:sz w:val="24"/>
      <w:szCs w:val="24"/>
    </w:rPr>
  </w:style>
  <w:style w:type="paragraph" w:customStyle="1" w:styleId="Contenutotabella">
    <w:name w:val="Contenuto tabella"/>
    <w:basedOn w:val="Corpotesto"/>
    <w:uiPriority w:val="99"/>
    <w:rsid w:val="00D636A1"/>
    <w:pPr>
      <w:suppressLineNumbers/>
    </w:pPr>
  </w:style>
  <w:style w:type="paragraph" w:customStyle="1" w:styleId="WW-Contenutotabella">
    <w:name w:val="WW-Contenuto tabella"/>
    <w:basedOn w:val="Corpotesto"/>
    <w:uiPriority w:val="99"/>
    <w:rsid w:val="00D636A1"/>
    <w:pPr>
      <w:suppressLineNumbers/>
    </w:pPr>
  </w:style>
  <w:style w:type="paragraph" w:customStyle="1" w:styleId="WW-Contenutotabella1">
    <w:name w:val="WW-Contenuto tabella1"/>
    <w:basedOn w:val="Corpotesto"/>
    <w:uiPriority w:val="99"/>
    <w:rsid w:val="00D636A1"/>
    <w:pPr>
      <w:suppressLineNumbers/>
    </w:pPr>
  </w:style>
  <w:style w:type="paragraph" w:customStyle="1" w:styleId="WW-Contenutotabella11">
    <w:name w:val="WW-Contenuto tabella11"/>
    <w:basedOn w:val="Corpotesto"/>
    <w:uiPriority w:val="99"/>
    <w:rsid w:val="00D636A1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636A1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uiPriority w:val="99"/>
    <w:rsid w:val="00D636A1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uiPriority w:val="99"/>
    <w:rsid w:val="00D636A1"/>
    <w:pPr>
      <w:jc w:val="center"/>
    </w:pPr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uiPriority w:val="99"/>
    <w:rsid w:val="00D636A1"/>
    <w:pPr>
      <w:jc w:val="center"/>
    </w:pPr>
    <w:rPr>
      <w:b/>
      <w:bCs/>
      <w:i/>
      <w:iCs/>
    </w:rPr>
  </w:style>
  <w:style w:type="paragraph" w:customStyle="1" w:styleId="Corpodeltesto21">
    <w:name w:val="Corpo del testo 21"/>
    <w:basedOn w:val="Normale"/>
    <w:uiPriority w:val="99"/>
    <w:rsid w:val="00D636A1"/>
    <w:rPr>
      <w:sz w:val="24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D636A1"/>
    <w:pPr>
      <w:suppressAutoHyphens w:val="0"/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link w:val="Titolo"/>
    <w:uiPriority w:val="10"/>
    <w:rsid w:val="003A5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D636A1"/>
    <w:pPr>
      <w:jc w:val="center"/>
    </w:pPr>
    <w:rPr>
      <w:i/>
      <w:iCs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3A5CF6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Minardi</dc:creator>
  <cp:keywords/>
  <dc:description/>
  <cp:lastModifiedBy>Lorenzo Bettancini</cp:lastModifiedBy>
  <cp:revision>5</cp:revision>
  <cp:lastPrinted>2007-06-07T10:25:00Z</cp:lastPrinted>
  <dcterms:created xsi:type="dcterms:W3CDTF">2017-09-26T13:55:00Z</dcterms:created>
  <dcterms:modified xsi:type="dcterms:W3CDTF">2018-02-18T20:58:00Z</dcterms:modified>
</cp:coreProperties>
</file>